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1AFA0" w14:textId="53F75026" w:rsidR="00E2481F" w:rsidRPr="00F37E71" w:rsidRDefault="00E2481F" w:rsidP="00E2481F">
      <w:pPr>
        <w:widowControl w:val="0"/>
        <w:autoSpaceDE w:val="0"/>
        <w:autoSpaceDN w:val="0"/>
        <w:adjustRightInd w:val="0"/>
        <w:spacing w:after="240" w:line="560" w:lineRule="atLeast"/>
        <w:rPr>
          <w:rFonts w:cs="Times"/>
          <w:color w:val="000000"/>
          <w:sz w:val="32"/>
          <w:szCs w:val="32"/>
        </w:rPr>
      </w:pPr>
      <w:r w:rsidRPr="00F37E71">
        <w:rPr>
          <w:rFonts w:cs="Arial"/>
          <w:b/>
          <w:bCs/>
          <w:color w:val="000000"/>
          <w:sz w:val="32"/>
          <w:szCs w:val="32"/>
        </w:rPr>
        <w:t xml:space="preserve">Inclusion and </w:t>
      </w:r>
      <w:r w:rsidR="00F37E71" w:rsidRPr="00F37E71">
        <w:rPr>
          <w:rFonts w:cs="Arial"/>
          <w:b/>
          <w:bCs/>
          <w:color w:val="000000"/>
          <w:sz w:val="32"/>
          <w:szCs w:val="32"/>
        </w:rPr>
        <w:t>Equality Policy</w:t>
      </w:r>
    </w:p>
    <w:p w14:paraId="5F5B452B" w14:textId="7B5100E3" w:rsidR="00E2481F" w:rsidRPr="009114E7" w:rsidRDefault="00E2481F" w:rsidP="00E2481F">
      <w:pPr>
        <w:widowControl w:val="0"/>
        <w:autoSpaceDE w:val="0"/>
        <w:autoSpaceDN w:val="0"/>
        <w:adjustRightInd w:val="0"/>
        <w:spacing w:after="240" w:line="360" w:lineRule="atLeast"/>
        <w:rPr>
          <w:rFonts w:cs="Times"/>
          <w:color w:val="000000"/>
          <w:sz w:val="28"/>
          <w:szCs w:val="28"/>
        </w:rPr>
      </w:pPr>
      <w:r>
        <w:rPr>
          <w:rFonts w:cs="Arial"/>
          <w:color w:val="000000"/>
          <w:sz w:val="28"/>
          <w:szCs w:val="28"/>
        </w:rPr>
        <w:t xml:space="preserve">At Top Place </w:t>
      </w:r>
      <w:r w:rsidR="00F37E71">
        <w:rPr>
          <w:rFonts w:cs="Arial"/>
          <w:color w:val="000000"/>
          <w:sz w:val="28"/>
          <w:szCs w:val="28"/>
        </w:rPr>
        <w:t>Preschool,</w:t>
      </w:r>
      <w:r w:rsidRPr="009114E7">
        <w:rPr>
          <w:rFonts w:cs="Arial"/>
          <w:color w:val="000000"/>
          <w:sz w:val="28"/>
          <w:szCs w:val="28"/>
        </w:rPr>
        <w:t xml:space="preserve"> we take great care to treat each individual as a person in their own right, with equal rights and responsibilities to any other individual, whether they are an adult or a child. We are committed to providing equality of opportunity and anti-discriminatory practice for all children and families according to their individual needs. Discrimination on the grounds of gender, age, race, religion or belief, marriage or civil partnership, disability, sexual orientation, gender reassignment, pregnancy or maternity, ethnic or national origin, or political belief has no place within our nursery. </w:t>
      </w:r>
    </w:p>
    <w:p w14:paraId="4B797DBA" w14:textId="6EE1D2F2" w:rsidR="00E2481F" w:rsidRPr="009114E7" w:rsidRDefault="00E2481F" w:rsidP="00E2481F">
      <w:pPr>
        <w:widowControl w:val="0"/>
        <w:autoSpaceDE w:val="0"/>
        <w:autoSpaceDN w:val="0"/>
        <w:adjustRightInd w:val="0"/>
        <w:spacing w:after="240" w:line="360" w:lineRule="atLeast"/>
        <w:rPr>
          <w:rFonts w:cs="Times"/>
          <w:color w:val="000000"/>
          <w:sz w:val="28"/>
          <w:szCs w:val="28"/>
        </w:rPr>
      </w:pPr>
      <w:r w:rsidRPr="009114E7">
        <w:rPr>
          <w:rFonts w:cs="Arial"/>
          <w:color w:val="000000"/>
          <w:sz w:val="28"/>
          <w:szCs w:val="28"/>
        </w:rPr>
        <w:t xml:space="preserve">A commitment to implementing our inclusion and equality policy will form part of each employee’s job description. Should anyone believe that this policy is not being upheld, it is their duty to report the matter to the attention of the </w:t>
      </w:r>
      <w:r w:rsidR="00364F6B">
        <w:rPr>
          <w:rFonts w:cs="Arial"/>
          <w:color w:val="000000"/>
          <w:sz w:val="28"/>
          <w:szCs w:val="28"/>
        </w:rPr>
        <w:t xml:space="preserve">manager/deputy </w:t>
      </w:r>
      <w:r w:rsidRPr="009114E7">
        <w:rPr>
          <w:rFonts w:cs="Arial"/>
          <w:color w:val="000000"/>
          <w:sz w:val="28"/>
          <w:szCs w:val="28"/>
        </w:rPr>
        <w:t>at the earliest opportunity. Appropriate steps will then be taken to investigate the matter and if such concerns are well-founded, disciplinary actio</w:t>
      </w:r>
      <w:r w:rsidR="00364F6B">
        <w:rPr>
          <w:rFonts w:cs="Arial"/>
          <w:color w:val="000000"/>
          <w:sz w:val="28"/>
          <w:szCs w:val="28"/>
        </w:rPr>
        <w:t>n will be invoked under the preschool</w:t>
      </w:r>
      <w:r w:rsidRPr="009114E7">
        <w:rPr>
          <w:rFonts w:cs="Arial"/>
          <w:color w:val="000000"/>
          <w:sz w:val="28"/>
          <w:szCs w:val="28"/>
        </w:rPr>
        <w:t xml:space="preserve">’s disciplinary policy. </w:t>
      </w:r>
    </w:p>
    <w:p w14:paraId="0ED9331F" w14:textId="77777777" w:rsidR="00E2481F" w:rsidRPr="009114E7" w:rsidRDefault="00E2481F" w:rsidP="00E2481F">
      <w:pPr>
        <w:widowControl w:val="0"/>
        <w:autoSpaceDE w:val="0"/>
        <w:autoSpaceDN w:val="0"/>
        <w:adjustRightInd w:val="0"/>
        <w:spacing w:after="240" w:line="360" w:lineRule="atLeast"/>
        <w:rPr>
          <w:rFonts w:cs="Times"/>
          <w:color w:val="000000"/>
          <w:sz w:val="28"/>
          <w:szCs w:val="28"/>
        </w:rPr>
      </w:pPr>
      <w:r w:rsidRPr="009114E7">
        <w:rPr>
          <w:rFonts w:cs="Arial"/>
          <w:b/>
          <w:bCs/>
          <w:color w:val="000000"/>
          <w:sz w:val="28"/>
          <w:szCs w:val="28"/>
        </w:rPr>
        <w:t xml:space="preserve">The legal framework for this policy is based on: </w:t>
      </w:r>
    </w:p>
    <w:p w14:paraId="3D8AEAFA" w14:textId="686683A0" w:rsidR="00E2481F" w:rsidRPr="009114E7" w:rsidRDefault="00E2481F" w:rsidP="00E2481F">
      <w:pPr>
        <w:widowControl w:val="0"/>
        <w:numPr>
          <w:ilvl w:val="0"/>
          <w:numId w:val="1"/>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 xml:space="preserve">Special Education Needs and Disabilities Code of Practice 2015 </w:t>
      </w:r>
      <w:r w:rsidRPr="009114E7">
        <w:rPr>
          <w:rFonts w:ascii="MS Mincho" w:eastAsia="MS Mincho" w:hAnsi="MS Mincho" w:cs="MS Mincho"/>
          <w:color w:val="000000"/>
          <w:sz w:val="28"/>
          <w:szCs w:val="28"/>
        </w:rPr>
        <w:t> </w:t>
      </w:r>
    </w:p>
    <w:p w14:paraId="156553F0" w14:textId="2A79FFB1" w:rsidR="00E2481F" w:rsidRPr="009114E7" w:rsidRDefault="00E2481F" w:rsidP="00E2481F">
      <w:pPr>
        <w:widowControl w:val="0"/>
        <w:numPr>
          <w:ilvl w:val="0"/>
          <w:numId w:val="1"/>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00364F6B">
        <w:rPr>
          <w:rFonts w:cs="Times"/>
          <w:color w:val="000000"/>
          <w:kern w:val="1"/>
          <w:sz w:val="28"/>
          <w:szCs w:val="28"/>
        </w:rPr>
        <w:t xml:space="preserve">       </w:t>
      </w:r>
      <w:r w:rsidRPr="009114E7">
        <w:rPr>
          <w:rFonts w:cs="Arial"/>
          <w:color w:val="000000"/>
          <w:sz w:val="28"/>
          <w:szCs w:val="28"/>
        </w:rPr>
        <w:t xml:space="preserve">Children and Families Act 2014 </w:t>
      </w:r>
      <w:r w:rsidRPr="009114E7">
        <w:rPr>
          <w:rFonts w:ascii="MS Mincho" w:eastAsia="MS Mincho" w:hAnsi="MS Mincho" w:cs="MS Mincho"/>
          <w:color w:val="000000"/>
          <w:sz w:val="28"/>
          <w:szCs w:val="28"/>
        </w:rPr>
        <w:t> </w:t>
      </w:r>
    </w:p>
    <w:p w14:paraId="6B51CCDE" w14:textId="67F27675" w:rsidR="00E2481F" w:rsidRPr="009114E7" w:rsidRDefault="00E2481F" w:rsidP="00E2481F">
      <w:pPr>
        <w:widowControl w:val="0"/>
        <w:numPr>
          <w:ilvl w:val="0"/>
          <w:numId w:val="1"/>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00364F6B">
        <w:rPr>
          <w:rFonts w:cs="Times"/>
          <w:color w:val="000000"/>
          <w:kern w:val="1"/>
          <w:sz w:val="28"/>
          <w:szCs w:val="28"/>
        </w:rPr>
        <w:t xml:space="preserve">       </w:t>
      </w:r>
      <w:r w:rsidRPr="009114E7">
        <w:rPr>
          <w:rFonts w:cs="Arial"/>
          <w:color w:val="000000"/>
          <w:sz w:val="28"/>
          <w:szCs w:val="28"/>
        </w:rPr>
        <w:t xml:space="preserve">Equality Act 2010 </w:t>
      </w:r>
      <w:r w:rsidRPr="009114E7">
        <w:rPr>
          <w:rFonts w:ascii="MS Mincho" w:eastAsia="MS Mincho" w:hAnsi="MS Mincho" w:cs="MS Mincho"/>
          <w:color w:val="000000"/>
          <w:sz w:val="28"/>
          <w:szCs w:val="28"/>
        </w:rPr>
        <w:t> </w:t>
      </w:r>
    </w:p>
    <w:p w14:paraId="3C2D40B5" w14:textId="45137059" w:rsidR="00E2481F" w:rsidRPr="009114E7" w:rsidRDefault="00E2481F" w:rsidP="00E2481F">
      <w:pPr>
        <w:widowControl w:val="0"/>
        <w:numPr>
          <w:ilvl w:val="0"/>
          <w:numId w:val="1"/>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00364F6B">
        <w:rPr>
          <w:rFonts w:cs="Times"/>
          <w:color w:val="000000"/>
          <w:kern w:val="1"/>
          <w:sz w:val="28"/>
          <w:szCs w:val="28"/>
        </w:rPr>
        <w:t xml:space="preserve">       </w:t>
      </w:r>
      <w:r w:rsidRPr="009114E7">
        <w:rPr>
          <w:rFonts w:cs="Arial"/>
          <w:color w:val="000000"/>
          <w:sz w:val="28"/>
          <w:szCs w:val="28"/>
        </w:rPr>
        <w:t xml:space="preserve">Childcare Act 2006 </w:t>
      </w:r>
      <w:r w:rsidRPr="009114E7">
        <w:rPr>
          <w:rFonts w:ascii="MS Mincho" w:eastAsia="MS Mincho" w:hAnsi="MS Mincho" w:cs="MS Mincho"/>
          <w:color w:val="000000"/>
          <w:sz w:val="28"/>
          <w:szCs w:val="28"/>
        </w:rPr>
        <w:t> </w:t>
      </w:r>
    </w:p>
    <w:p w14:paraId="2F183480" w14:textId="503A263D" w:rsidR="00E2481F" w:rsidRPr="009114E7" w:rsidRDefault="00E2481F" w:rsidP="00E2481F">
      <w:pPr>
        <w:widowControl w:val="0"/>
        <w:numPr>
          <w:ilvl w:val="0"/>
          <w:numId w:val="1"/>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00364F6B">
        <w:rPr>
          <w:rFonts w:cs="Times"/>
          <w:color w:val="000000"/>
          <w:kern w:val="1"/>
          <w:sz w:val="28"/>
          <w:szCs w:val="28"/>
        </w:rPr>
        <w:t xml:space="preserve">       </w:t>
      </w:r>
      <w:r w:rsidRPr="009114E7">
        <w:rPr>
          <w:rFonts w:cs="Arial"/>
          <w:color w:val="000000"/>
          <w:sz w:val="28"/>
          <w:szCs w:val="28"/>
        </w:rPr>
        <w:t xml:space="preserve">Children Act 2004 </w:t>
      </w:r>
      <w:r w:rsidRPr="009114E7">
        <w:rPr>
          <w:rFonts w:ascii="MS Mincho" w:eastAsia="MS Mincho" w:hAnsi="MS Mincho" w:cs="MS Mincho"/>
          <w:color w:val="000000"/>
          <w:sz w:val="28"/>
          <w:szCs w:val="28"/>
        </w:rPr>
        <w:t> </w:t>
      </w:r>
    </w:p>
    <w:p w14:paraId="4EA2D6AF" w14:textId="7DA84DC1" w:rsidR="00E2481F" w:rsidRPr="009114E7" w:rsidRDefault="00E2481F" w:rsidP="00E2481F">
      <w:pPr>
        <w:widowControl w:val="0"/>
        <w:numPr>
          <w:ilvl w:val="0"/>
          <w:numId w:val="1"/>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00364F6B">
        <w:rPr>
          <w:rFonts w:cs="Times"/>
          <w:color w:val="000000"/>
          <w:kern w:val="1"/>
          <w:sz w:val="28"/>
          <w:szCs w:val="28"/>
        </w:rPr>
        <w:t xml:space="preserve">       </w:t>
      </w:r>
      <w:r w:rsidRPr="009114E7">
        <w:rPr>
          <w:rFonts w:cs="Arial"/>
          <w:color w:val="000000"/>
          <w:sz w:val="28"/>
          <w:szCs w:val="28"/>
        </w:rPr>
        <w:t xml:space="preserve">Care Standards Act 2002 </w:t>
      </w:r>
      <w:r w:rsidRPr="009114E7">
        <w:rPr>
          <w:rFonts w:ascii="MS Mincho" w:eastAsia="MS Mincho" w:hAnsi="MS Mincho" w:cs="MS Mincho"/>
          <w:color w:val="000000"/>
          <w:sz w:val="28"/>
          <w:szCs w:val="28"/>
        </w:rPr>
        <w:t> </w:t>
      </w:r>
    </w:p>
    <w:p w14:paraId="5984D4A5" w14:textId="77777777" w:rsidR="00364F6B" w:rsidRPr="00364F6B" w:rsidRDefault="00E2481F" w:rsidP="00E2481F">
      <w:pPr>
        <w:widowControl w:val="0"/>
        <w:numPr>
          <w:ilvl w:val="0"/>
          <w:numId w:val="1"/>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00364F6B">
        <w:rPr>
          <w:rFonts w:cs="Times"/>
          <w:color w:val="000000"/>
          <w:kern w:val="1"/>
          <w:sz w:val="28"/>
          <w:szCs w:val="28"/>
        </w:rPr>
        <w:t xml:space="preserve">       </w:t>
      </w:r>
      <w:r w:rsidRPr="009114E7">
        <w:rPr>
          <w:rFonts w:cs="Arial"/>
          <w:color w:val="000000"/>
          <w:sz w:val="28"/>
          <w:szCs w:val="28"/>
        </w:rPr>
        <w:t xml:space="preserve">Special Educational Needs and Disability Act 2001. </w:t>
      </w:r>
      <w:r w:rsidRPr="009114E7">
        <w:rPr>
          <w:rFonts w:ascii="MS Mincho" w:eastAsia="MS Mincho" w:hAnsi="MS Mincho" w:cs="MS Mincho"/>
          <w:color w:val="000000"/>
          <w:sz w:val="28"/>
          <w:szCs w:val="28"/>
        </w:rPr>
        <w:t> </w:t>
      </w:r>
    </w:p>
    <w:p w14:paraId="5812DCA7" w14:textId="0DD8D081" w:rsidR="00E2481F" w:rsidRPr="009114E7" w:rsidRDefault="00364F6B" w:rsidP="00E2481F">
      <w:pPr>
        <w:widowControl w:val="0"/>
        <w:numPr>
          <w:ilvl w:val="0"/>
          <w:numId w:val="1"/>
        </w:numPr>
        <w:tabs>
          <w:tab w:val="left" w:pos="220"/>
          <w:tab w:val="left" w:pos="720"/>
        </w:tabs>
        <w:autoSpaceDE w:val="0"/>
        <w:autoSpaceDN w:val="0"/>
        <w:adjustRightInd w:val="0"/>
        <w:spacing w:after="240" w:line="360" w:lineRule="atLeast"/>
        <w:ind w:hanging="720"/>
        <w:rPr>
          <w:rFonts w:cs="Times"/>
          <w:color w:val="000000"/>
          <w:sz w:val="28"/>
          <w:szCs w:val="28"/>
        </w:rPr>
      </w:pPr>
      <w:r>
        <w:rPr>
          <w:rFonts w:cs="Arial"/>
          <w:b/>
          <w:bCs/>
          <w:color w:val="000000"/>
          <w:sz w:val="28"/>
          <w:szCs w:val="28"/>
        </w:rPr>
        <w:t>At Top Place Preschool, we are committed to:</w:t>
      </w:r>
      <w:r w:rsidR="00E2481F" w:rsidRPr="009114E7">
        <w:rPr>
          <w:rFonts w:cs="Arial"/>
          <w:b/>
          <w:bCs/>
          <w:color w:val="000000"/>
          <w:sz w:val="28"/>
          <w:szCs w:val="28"/>
        </w:rPr>
        <w:t xml:space="preserve"> </w:t>
      </w:r>
    </w:p>
    <w:p w14:paraId="66A7CDC7" w14:textId="73BEB2B6" w:rsidR="00E2481F" w:rsidRPr="009114E7" w:rsidRDefault="00E2481F" w:rsidP="00E2481F">
      <w:pPr>
        <w:widowControl w:val="0"/>
        <w:numPr>
          <w:ilvl w:val="0"/>
          <w:numId w:val="2"/>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00364F6B">
        <w:rPr>
          <w:rFonts w:cs="Times"/>
          <w:color w:val="000000"/>
          <w:kern w:val="1"/>
          <w:sz w:val="28"/>
          <w:szCs w:val="28"/>
        </w:rPr>
        <w:t xml:space="preserve">        </w:t>
      </w:r>
      <w:r w:rsidRPr="009114E7">
        <w:rPr>
          <w:rFonts w:cs="Arial"/>
          <w:color w:val="000000"/>
          <w:sz w:val="28"/>
          <w:szCs w:val="28"/>
        </w:rPr>
        <w:t>Recruiting, selecting, training and promoting individuals on the basis of occupational skills requirements. In this</w:t>
      </w:r>
      <w:r w:rsidR="00364F6B">
        <w:rPr>
          <w:rFonts w:cs="Arial"/>
          <w:color w:val="000000"/>
          <w:sz w:val="28"/>
          <w:szCs w:val="28"/>
        </w:rPr>
        <w:t xml:space="preserve"> respect, the preschool</w:t>
      </w:r>
      <w:r w:rsidRPr="009114E7">
        <w:rPr>
          <w:rFonts w:cs="Arial"/>
          <w:color w:val="000000"/>
          <w:sz w:val="28"/>
          <w:szCs w:val="28"/>
        </w:rPr>
        <w:t xml:space="preserve"> will ensure that no job applicant or employee will receive less favourable treatment because of age, sex, gender reassignment, disability, marriage or civil partnership, race, religion or belief, sexual orientation, pregnancy or maternity/paternity which cannot be justified as being necessary for </w:t>
      </w:r>
      <w:r w:rsidRPr="009114E7">
        <w:rPr>
          <w:rFonts w:cs="Arial"/>
          <w:color w:val="000000"/>
          <w:sz w:val="28"/>
          <w:szCs w:val="28"/>
        </w:rPr>
        <w:lastRenderedPageBreak/>
        <w:t xml:space="preserve">the safe and effective performance of their work or training </w:t>
      </w:r>
      <w:r w:rsidRPr="009114E7">
        <w:rPr>
          <w:rFonts w:ascii="MS Mincho" w:eastAsia="MS Mincho" w:hAnsi="MS Mincho" w:cs="MS Mincho"/>
          <w:color w:val="000000"/>
          <w:sz w:val="28"/>
          <w:szCs w:val="28"/>
        </w:rPr>
        <w:t> </w:t>
      </w:r>
    </w:p>
    <w:p w14:paraId="4E8E46B3" w14:textId="75DAEA53" w:rsidR="00E2481F" w:rsidRPr="009114E7" w:rsidRDefault="00E2481F" w:rsidP="00E2481F">
      <w:pPr>
        <w:widowControl w:val="0"/>
        <w:numPr>
          <w:ilvl w:val="0"/>
          <w:numId w:val="2"/>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 xml:space="preserve">Providing a childcare place, wherever possible, for children who may have learning difficulties and/or disabilities or are deemed disadvantaged according to their individual circumstances, and the nursery’s ability to provide the necessary standard of care </w:t>
      </w:r>
      <w:r w:rsidRPr="009114E7">
        <w:rPr>
          <w:rFonts w:ascii="MS Mincho" w:eastAsia="MS Mincho" w:hAnsi="MS Mincho" w:cs="MS Mincho"/>
          <w:color w:val="000000"/>
          <w:sz w:val="28"/>
          <w:szCs w:val="28"/>
        </w:rPr>
        <w:t> </w:t>
      </w:r>
    </w:p>
    <w:p w14:paraId="4ECCE2D6" w14:textId="77777777" w:rsidR="00364F6B" w:rsidRDefault="00E2481F" w:rsidP="00364F6B">
      <w:pPr>
        <w:widowControl w:val="0"/>
        <w:numPr>
          <w:ilvl w:val="0"/>
          <w:numId w:val="2"/>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 xml:space="preserve">Making reasonable adjustments for children with special educational needs and disabilities </w:t>
      </w:r>
      <w:r w:rsidRPr="009114E7">
        <w:rPr>
          <w:rFonts w:ascii="MS Mincho" w:eastAsia="MS Mincho" w:hAnsi="MS Mincho" w:cs="MS Mincho"/>
          <w:color w:val="000000"/>
          <w:sz w:val="28"/>
          <w:szCs w:val="28"/>
        </w:rPr>
        <w:t> </w:t>
      </w:r>
    </w:p>
    <w:p w14:paraId="6488E01A" w14:textId="67F0B590" w:rsidR="00E2481F" w:rsidRPr="00364F6B" w:rsidRDefault="00364F6B" w:rsidP="00364F6B">
      <w:pPr>
        <w:widowControl w:val="0"/>
        <w:numPr>
          <w:ilvl w:val="0"/>
          <w:numId w:val="2"/>
        </w:numPr>
        <w:tabs>
          <w:tab w:val="left" w:pos="220"/>
          <w:tab w:val="left" w:pos="720"/>
        </w:tabs>
        <w:autoSpaceDE w:val="0"/>
        <w:autoSpaceDN w:val="0"/>
        <w:adjustRightInd w:val="0"/>
        <w:spacing w:after="240" w:line="360" w:lineRule="atLeast"/>
        <w:ind w:hanging="720"/>
        <w:rPr>
          <w:rFonts w:cs="Times"/>
          <w:color w:val="000000"/>
          <w:sz w:val="28"/>
          <w:szCs w:val="28"/>
        </w:rPr>
      </w:pPr>
      <w:r>
        <w:rPr>
          <w:rFonts w:cs="Times"/>
          <w:color w:val="000000"/>
          <w:sz w:val="28"/>
          <w:szCs w:val="28"/>
        </w:rPr>
        <w:t xml:space="preserve">           </w:t>
      </w:r>
      <w:r w:rsidR="00E2481F" w:rsidRPr="00364F6B">
        <w:rPr>
          <w:rFonts w:cs="Arial"/>
          <w:color w:val="000000"/>
          <w:sz w:val="28"/>
          <w:szCs w:val="28"/>
        </w:rPr>
        <w:t xml:space="preserve">Striving to promote equal access to services and projects by taking practical steps (wherever possible and reasonable), such as ensuring access to people with additional needs and by producing materials in relevant languages and media for all children and their families </w:t>
      </w:r>
      <w:r w:rsidR="00E2481F" w:rsidRPr="00364F6B">
        <w:rPr>
          <w:rFonts w:ascii="MS Mincho" w:eastAsia="MS Mincho" w:hAnsi="MS Mincho" w:cs="MS Mincho"/>
          <w:color w:val="000000"/>
          <w:sz w:val="28"/>
          <w:szCs w:val="28"/>
        </w:rPr>
        <w:t> </w:t>
      </w:r>
    </w:p>
    <w:p w14:paraId="720A32C3" w14:textId="18723DC4" w:rsidR="00E2481F" w:rsidRPr="009114E7" w:rsidRDefault="00E2481F" w:rsidP="00E2481F">
      <w:pPr>
        <w:widowControl w:val="0"/>
        <w:numPr>
          <w:ilvl w:val="0"/>
          <w:numId w:val="3"/>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 xml:space="preserve">Providing a secure environment in which all our children can flourish and all contributions are valued </w:t>
      </w:r>
      <w:r w:rsidRPr="009114E7">
        <w:rPr>
          <w:rFonts w:ascii="MS Mincho" w:eastAsia="MS Mincho" w:hAnsi="MS Mincho" w:cs="MS Mincho"/>
          <w:color w:val="000000"/>
          <w:sz w:val="28"/>
          <w:szCs w:val="28"/>
        </w:rPr>
        <w:t> </w:t>
      </w:r>
    </w:p>
    <w:p w14:paraId="0C4A6392" w14:textId="71B8439E" w:rsidR="00E2481F" w:rsidRPr="009114E7" w:rsidRDefault="00E2481F" w:rsidP="00E2481F">
      <w:pPr>
        <w:widowControl w:val="0"/>
        <w:numPr>
          <w:ilvl w:val="0"/>
          <w:numId w:val="3"/>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 xml:space="preserve">Including and valuing the contribution of all families to our understanding of equality, inclusion and diversity </w:t>
      </w:r>
      <w:r w:rsidRPr="009114E7">
        <w:rPr>
          <w:rFonts w:ascii="MS Mincho" w:eastAsia="MS Mincho" w:hAnsi="MS Mincho" w:cs="MS Mincho"/>
          <w:color w:val="000000"/>
          <w:sz w:val="28"/>
          <w:szCs w:val="28"/>
        </w:rPr>
        <w:t> </w:t>
      </w:r>
    </w:p>
    <w:p w14:paraId="1CDA8DEA" w14:textId="4507062D" w:rsidR="00E2481F" w:rsidRPr="009114E7" w:rsidRDefault="00E2481F" w:rsidP="00E2481F">
      <w:pPr>
        <w:widowControl w:val="0"/>
        <w:numPr>
          <w:ilvl w:val="0"/>
          <w:numId w:val="3"/>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 xml:space="preserve">Providing positive non-stereotypical information </w:t>
      </w:r>
      <w:r w:rsidRPr="009114E7">
        <w:rPr>
          <w:rFonts w:ascii="MS Mincho" w:eastAsia="MS Mincho" w:hAnsi="MS Mincho" w:cs="MS Mincho"/>
          <w:color w:val="000000"/>
          <w:sz w:val="28"/>
          <w:szCs w:val="28"/>
        </w:rPr>
        <w:t> </w:t>
      </w:r>
    </w:p>
    <w:p w14:paraId="0783147E" w14:textId="33698B7E" w:rsidR="00E2481F" w:rsidRPr="009114E7" w:rsidRDefault="00E2481F" w:rsidP="00E2481F">
      <w:pPr>
        <w:widowControl w:val="0"/>
        <w:numPr>
          <w:ilvl w:val="0"/>
          <w:numId w:val="3"/>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 xml:space="preserve">Continually improving our knowledge and understanding of issues of equality, inclusion and diversity </w:t>
      </w:r>
      <w:r w:rsidRPr="009114E7">
        <w:rPr>
          <w:rFonts w:ascii="MS Mincho" w:eastAsia="MS Mincho" w:hAnsi="MS Mincho" w:cs="MS Mincho"/>
          <w:color w:val="000000"/>
          <w:sz w:val="28"/>
          <w:szCs w:val="28"/>
        </w:rPr>
        <w:t> </w:t>
      </w:r>
    </w:p>
    <w:p w14:paraId="4AB5C804" w14:textId="174BCC9D" w:rsidR="00E2481F" w:rsidRPr="009114E7" w:rsidRDefault="00E2481F" w:rsidP="00E2481F">
      <w:pPr>
        <w:widowControl w:val="0"/>
        <w:numPr>
          <w:ilvl w:val="0"/>
          <w:numId w:val="3"/>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 xml:space="preserve">Regularly reviewing, monitoring and evaluating the effectiveness of inclusive practices to ensure they promote and value diversity and difference and that the policy is effective and practices are non-discriminatory </w:t>
      </w:r>
      <w:r w:rsidRPr="009114E7">
        <w:rPr>
          <w:rFonts w:ascii="MS Mincho" w:eastAsia="MS Mincho" w:hAnsi="MS Mincho" w:cs="MS Mincho"/>
          <w:color w:val="000000"/>
          <w:sz w:val="28"/>
          <w:szCs w:val="28"/>
        </w:rPr>
        <w:t> </w:t>
      </w:r>
    </w:p>
    <w:p w14:paraId="13E7683B" w14:textId="77777777" w:rsidR="00364F6B" w:rsidRPr="00364F6B" w:rsidRDefault="00E2481F" w:rsidP="00E2481F">
      <w:pPr>
        <w:widowControl w:val="0"/>
        <w:numPr>
          <w:ilvl w:val="0"/>
          <w:numId w:val="3"/>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Making inclusion a thread which runs thr</w:t>
      </w:r>
      <w:r w:rsidR="00364F6B">
        <w:rPr>
          <w:rFonts w:cs="Arial"/>
          <w:color w:val="000000"/>
          <w:sz w:val="28"/>
          <w:szCs w:val="28"/>
        </w:rPr>
        <w:t>ough the entirety of the preschool</w:t>
      </w:r>
      <w:r w:rsidRPr="009114E7">
        <w:rPr>
          <w:rFonts w:cs="Arial"/>
          <w:color w:val="000000"/>
          <w:sz w:val="28"/>
          <w:szCs w:val="28"/>
        </w:rPr>
        <w:t>, for example, by encouraging positive role models through the use of toys, imaginary play and activities, promoting non-stereotypical images and language and challenging all discriminatory behaviour</w:t>
      </w:r>
      <w:r w:rsidR="00364F6B">
        <w:rPr>
          <w:rFonts w:cs="Arial"/>
          <w:color w:val="000000"/>
          <w:sz w:val="28"/>
          <w:szCs w:val="28"/>
        </w:rPr>
        <w:t>.</w:t>
      </w:r>
    </w:p>
    <w:p w14:paraId="57C5554A" w14:textId="77777777" w:rsidR="00364F6B" w:rsidRDefault="00364F6B" w:rsidP="00364F6B">
      <w:pPr>
        <w:widowControl w:val="0"/>
        <w:tabs>
          <w:tab w:val="left" w:pos="220"/>
          <w:tab w:val="left" w:pos="720"/>
        </w:tabs>
        <w:autoSpaceDE w:val="0"/>
        <w:autoSpaceDN w:val="0"/>
        <w:adjustRightInd w:val="0"/>
        <w:spacing w:after="240" w:line="360" w:lineRule="atLeast"/>
        <w:rPr>
          <w:rFonts w:cs="Arial"/>
          <w:b/>
          <w:bCs/>
          <w:color w:val="000000"/>
          <w:sz w:val="32"/>
          <w:szCs w:val="32"/>
        </w:rPr>
      </w:pPr>
    </w:p>
    <w:p w14:paraId="39FE7FB7" w14:textId="39BC7B22" w:rsidR="00364F6B" w:rsidRPr="00364F6B" w:rsidRDefault="00E2481F" w:rsidP="00364F6B">
      <w:pPr>
        <w:widowControl w:val="0"/>
        <w:tabs>
          <w:tab w:val="left" w:pos="220"/>
          <w:tab w:val="left" w:pos="720"/>
        </w:tabs>
        <w:autoSpaceDE w:val="0"/>
        <w:autoSpaceDN w:val="0"/>
        <w:adjustRightInd w:val="0"/>
        <w:spacing w:after="240" w:line="360" w:lineRule="atLeast"/>
        <w:rPr>
          <w:rFonts w:cs="Times"/>
          <w:color w:val="000000"/>
          <w:sz w:val="28"/>
          <w:szCs w:val="28"/>
        </w:rPr>
      </w:pPr>
      <w:r w:rsidRPr="00364F6B">
        <w:rPr>
          <w:rFonts w:cs="Arial"/>
          <w:b/>
          <w:bCs/>
          <w:color w:val="000000"/>
          <w:sz w:val="32"/>
          <w:szCs w:val="32"/>
        </w:rPr>
        <w:t xml:space="preserve">Admissions/service provision </w:t>
      </w:r>
      <w:r w:rsidRPr="009114E7">
        <w:rPr>
          <w:rFonts w:ascii="MS Mincho" w:eastAsia="MS Mincho" w:hAnsi="MS Mincho" w:cs="MS Mincho"/>
          <w:color w:val="000000"/>
          <w:sz w:val="28"/>
          <w:szCs w:val="28"/>
        </w:rPr>
        <w:t> </w:t>
      </w:r>
    </w:p>
    <w:p w14:paraId="37C73049" w14:textId="2C65432D" w:rsidR="00364F6B" w:rsidRPr="00364F6B" w:rsidRDefault="00364F6B" w:rsidP="00E2481F">
      <w:pPr>
        <w:widowControl w:val="0"/>
        <w:numPr>
          <w:ilvl w:val="0"/>
          <w:numId w:val="3"/>
        </w:numPr>
        <w:tabs>
          <w:tab w:val="left" w:pos="220"/>
          <w:tab w:val="left" w:pos="720"/>
        </w:tabs>
        <w:autoSpaceDE w:val="0"/>
        <w:autoSpaceDN w:val="0"/>
        <w:adjustRightInd w:val="0"/>
        <w:spacing w:after="240" w:line="360" w:lineRule="atLeast"/>
        <w:ind w:hanging="720"/>
        <w:rPr>
          <w:rFonts w:cs="Times"/>
          <w:color w:val="000000"/>
          <w:sz w:val="28"/>
          <w:szCs w:val="28"/>
        </w:rPr>
      </w:pPr>
      <w:r>
        <w:rPr>
          <w:rFonts w:ascii="MS Mincho" w:eastAsia="MS Mincho" w:hAnsi="MS Mincho" w:cs="MS Mincho"/>
          <w:color w:val="000000"/>
          <w:sz w:val="28"/>
          <w:szCs w:val="28"/>
        </w:rPr>
        <w:t xml:space="preserve">     </w:t>
      </w:r>
      <w:r>
        <w:rPr>
          <w:rFonts w:cs="Arial"/>
          <w:color w:val="000000"/>
          <w:sz w:val="28"/>
          <w:szCs w:val="28"/>
        </w:rPr>
        <w:t>The preschool</w:t>
      </w:r>
      <w:r w:rsidR="00E2481F" w:rsidRPr="009114E7">
        <w:rPr>
          <w:rFonts w:cs="Arial"/>
          <w:color w:val="000000"/>
          <w:sz w:val="28"/>
          <w:szCs w:val="28"/>
        </w:rPr>
        <w:t xml:space="preserve"> is accessible to all children and families in the local community and further afield through a comprehensive and inclusive </w:t>
      </w:r>
      <w:r w:rsidR="00E2481F" w:rsidRPr="009114E7">
        <w:rPr>
          <w:rFonts w:cs="Arial"/>
          <w:color w:val="000000"/>
          <w:sz w:val="28"/>
          <w:szCs w:val="28"/>
        </w:rPr>
        <w:lastRenderedPageBreak/>
        <w:t xml:space="preserve">admissions policy. </w:t>
      </w:r>
      <w:r>
        <w:rPr>
          <w:rFonts w:cs="Arial"/>
          <w:color w:val="000000"/>
          <w:sz w:val="28"/>
          <w:szCs w:val="28"/>
        </w:rPr>
        <w:t>The preschool</w:t>
      </w:r>
      <w:r w:rsidR="00E2481F" w:rsidRPr="009114E7">
        <w:rPr>
          <w:rFonts w:cs="Arial"/>
          <w:color w:val="000000"/>
          <w:sz w:val="28"/>
          <w:szCs w:val="28"/>
        </w:rPr>
        <w:t xml:space="preserve"> will strive to ensure that all services and projects are accessible and relevant to all groups and individuals in the community within targeted age groups. </w:t>
      </w:r>
      <w:r w:rsidR="00E2481F" w:rsidRPr="009114E7">
        <w:rPr>
          <w:rFonts w:ascii="MS Mincho" w:eastAsia="MS Mincho" w:hAnsi="MS Mincho" w:cs="MS Mincho"/>
          <w:color w:val="000000"/>
          <w:sz w:val="28"/>
          <w:szCs w:val="28"/>
        </w:rPr>
        <w:t> </w:t>
      </w:r>
    </w:p>
    <w:p w14:paraId="04F22014" w14:textId="77777777" w:rsidR="00364F6B" w:rsidRPr="00364F6B" w:rsidRDefault="00364F6B" w:rsidP="00364F6B">
      <w:pPr>
        <w:widowControl w:val="0"/>
        <w:numPr>
          <w:ilvl w:val="0"/>
          <w:numId w:val="3"/>
        </w:numPr>
        <w:tabs>
          <w:tab w:val="left" w:pos="220"/>
          <w:tab w:val="left" w:pos="720"/>
        </w:tabs>
        <w:autoSpaceDE w:val="0"/>
        <w:autoSpaceDN w:val="0"/>
        <w:adjustRightInd w:val="0"/>
        <w:spacing w:after="240" w:line="360" w:lineRule="atLeast"/>
        <w:ind w:hanging="720"/>
        <w:rPr>
          <w:rFonts w:cs="Times"/>
          <w:color w:val="000000"/>
          <w:sz w:val="28"/>
          <w:szCs w:val="28"/>
        </w:rPr>
      </w:pPr>
    </w:p>
    <w:p w14:paraId="57835E9A" w14:textId="77777777" w:rsidR="00364F6B" w:rsidRPr="00364F6B" w:rsidRDefault="00E2481F" w:rsidP="00364F6B">
      <w:pPr>
        <w:widowControl w:val="0"/>
        <w:numPr>
          <w:ilvl w:val="0"/>
          <w:numId w:val="3"/>
        </w:numPr>
        <w:tabs>
          <w:tab w:val="left" w:pos="220"/>
          <w:tab w:val="left" w:pos="720"/>
        </w:tabs>
        <w:autoSpaceDE w:val="0"/>
        <w:autoSpaceDN w:val="0"/>
        <w:adjustRightInd w:val="0"/>
        <w:spacing w:after="240" w:line="360" w:lineRule="atLeast"/>
        <w:ind w:hanging="720"/>
        <w:rPr>
          <w:rFonts w:cs="Times"/>
          <w:color w:val="000000"/>
          <w:sz w:val="32"/>
          <w:szCs w:val="32"/>
        </w:rPr>
      </w:pPr>
      <w:r w:rsidRPr="00364F6B">
        <w:rPr>
          <w:rFonts w:cs="Arial"/>
          <w:b/>
          <w:bCs/>
          <w:color w:val="000000"/>
          <w:sz w:val="32"/>
          <w:szCs w:val="32"/>
        </w:rPr>
        <w:t xml:space="preserve">Recruitment </w:t>
      </w:r>
      <w:r w:rsidRPr="00364F6B">
        <w:rPr>
          <w:rFonts w:ascii="MS Mincho" w:eastAsia="MS Mincho" w:hAnsi="MS Mincho" w:cs="MS Mincho"/>
          <w:color w:val="000000"/>
          <w:sz w:val="32"/>
          <w:szCs w:val="32"/>
        </w:rPr>
        <w:t> </w:t>
      </w:r>
    </w:p>
    <w:p w14:paraId="6D10F7E8" w14:textId="77777777" w:rsidR="00541E27" w:rsidRPr="00541E27" w:rsidRDefault="00364F6B" w:rsidP="00E2481F">
      <w:pPr>
        <w:widowControl w:val="0"/>
        <w:numPr>
          <w:ilvl w:val="0"/>
          <w:numId w:val="3"/>
        </w:numPr>
        <w:tabs>
          <w:tab w:val="left" w:pos="220"/>
          <w:tab w:val="left" w:pos="720"/>
        </w:tabs>
        <w:autoSpaceDE w:val="0"/>
        <w:autoSpaceDN w:val="0"/>
        <w:adjustRightInd w:val="0"/>
        <w:spacing w:after="240" w:line="360" w:lineRule="atLeast"/>
        <w:ind w:hanging="720"/>
        <w:rPr>
          <w:rFonts w:cs="Times"/>
          <w:color w:val="000000"/>
          <w:sz w:val="28"/>
          <w:szCs w:val="28"/>
        </w:rPr>
      </w:pPr>
      <w:r>
        <w:rPr>
          <w:rFonts w:cs="Times"/>
          <w:color w:val="000000"/>
          <w:sz w:val="28"/>
          <w:szCs w:val="28"/>
        </w:rPr>
        <w:t xml:space="preserve">           </w:t>
      </w:r>
      <w:r w:rsidR="00E2481F" w:rsidRPr="00364F6B">
        <w:rPr>
          <w:rFonts w:cs="Arial"/>
          <w:color w:val="000000"/>
          <w:sz w:val="28"/>
          <w:szCs w:val="28"/>
        </w:rPr>
        <w:t xml:space="preserve">All members of the selection group will be committed to the inclusive practice set out in this policy and will have received appropriate training in this regard. Application forms will be sent out along with a copy of the equal opportunities monitoring form. Application forms will not include questions that potentially discriminate on the grounds specified in the statement of intent. At interview, no questions will be posed which potentially discriminate on the grounds specified in the statement of intent. All candidates will be asked the same questions and members of the selection group will not introduce nor use any personal knowledge of candidates acquired outside the selection process. Candidates will be given the opportunity to receive feedback on the reasons why they were not successful. </w:t>
      </w:r>
      <w:r w:rsidR="00E2481F" w:rsidRPr="00364F6B">
        <w:rPr>
          <w:rFonts w:ascii="MS Mincho" w:eastAsia="MS Mincho" w:hAnsi="MS Mincho" w:cs="MS Mincho"/>
          <w:color w:val="000000"/>
          <w:sz w:val="28"/>
          <w:szCs w:val="28"/>
        </w:rPr>
        <w:t> </w:t>
      </w:r>
    </w:p>
    <w:p w14:paraId="4A2D2981" w14:textId="77777777" w:rsidR="00541E27" w:rsidRPr="00541E27" w:rsidRDefault="00E2481F" w:rsidP="00541E27">
      <w:pPr>
        <w:widowControl w:val="0"/>
        <w:numPr>
          <w:ilvl w:val="0"/>
          <w:numId w:val="3"/>
        </w:numPr>
        <w:tabs>
          <w:tab w:val="left" w:pos="220"/>
          <w:tab w:val="left" w:pos="720"/>
        </w:tabs>
        <w:autoSpaceDE w:val="0"/>
        <w:autoSpaceDN w:val="0"/>
        <w:adjustRightInd w:val="0"/>
        <w:spacing w:after="240" w:line="360" w:lineRule="atLeast"/>
        <w:ind w:hanging="720"/>
        <w:rPr>
          <w:rFonts w:cs="Times"/>
          <w:color w:val="000000"/>
          <w:sz w:val="28"/>
          <w:szCs w:val="28"/>
        </w:rPr>
      </w:pPr>
      <w:r w:rsidRPr="00541E27">
        <w:rPr>
          <w:rFonts w:cs="Arial"/>
          <w:b/>
          <w:bCs/>
          <w:color w:val="000000"/>
          <w:sz w:val="28"/>
          <w:szCs w:val="28"/>
        </w:rPr>
        <w:t xml:space="preserve">Staff </w:t>
      </w:r>
    </w:p>
    <w:p w14:paraId="077B7FB8" w14:textId="419E1A99" w:rsidR="00364F6B" w:rsidRPr="00541E27" w:rsidRDefault="00E2481F" w:rsidP="00541E27">
      <w:pPr>
        <w:widowControl w:val="0"/>
        <w:tabs>
          <w:tab w:val="left" w:pos="220"/>
          <w:tab w:val="left" w:pos="720"/>
        </w:tabs>
        <w:autoSpaceDE w:val="0"/>
        <w:autoSpaceDN w:val="0"/>
        <w:adjustRightInd w:val="0"/>
        <w:spacing w:after="240" w:line="360" w:lineRule="atLeast"/>
        <w:ind w:left="720"/>
        <w:rPr>
          <w:rFonts w:cs="Times"/>
          <w:color w:val="000000"/>
          <w:sz w:val="28"/>
          <w:szCs w:val="28"/>
        </w:rPr>
      </w:pPr>
      <w:r w:rsidRPr="00541E27">
        <w:rPr>
          <w:rFonts w:cs="Arial"/>
          <w:color w:val="000000"/>
          <w:sz w:val="28"/>
          <w:szCs w:val="28"/>
        </w:rPr>
        <w:t xml:space="preserve">It </w:t>
      </w:r>
      <w:r w:rsidR="00364F6B" w:rsidRPr="00541E27">
        <w:rPr>
          <w:rFonts w:cs="Arial"/>
          <w:color w:val="000000"/>
          <w:sz w:val="28"/>
          <w:szCs w:val="28"/>
        </w:rPr>
        <w:t xml:space="preserve">is the policy of Top Place preschool not to discriminate in </w:t>
      </w:r>
      <w:r w:rsidRPr="00541E27">
        <w:rPr>
          <w:rFonts w:cs="Arial"/>
          <w:color w:val="000000"/>
          <w:sz w:val="28"/>
          <w:szCs w:val="28"/>
        </w:rPr>
        <w:t>treatment of individuals. All staff are expected to co-operate with the implementation, monitoring and improvement of this and other policies. All staff are expected to challenge language, actions, behaviours and attitudes which are oppressive or discriminatory on the grounds specified in this policy and recognise and celebrate other cultures and traditions. All staff are expected to participate in</w:t>
      </w:r>
      <w:r w:rsidR="00364F6B" w:rsidRPr="00541E27">
        <w:rPr>
          <w:rFonts w:cs="Arial"/>
          <w:color w:val="000000"/>
          <w:sz w:val="28"/>
          <w:szCs w:val="28"/>
        </w:rPr>
        <w:t xml:space="preserve"> the</w:t>
      </w:r>
      <w:r w:rsidRPr="00541E27">
        <w:rPr>
          <w:rFonts w:cs="Arial"/>
          <w:color w:val="000000"/>
          <w:sz w:val="28"/>
          <w:szCs w:val="28"/>
        </w:rPr>
        <w:t xml:space="preserve"> equality and inclusion training. </w:t>
      </w:r>
    </w:p>
    <w:p w14:paraId="01B77BD8" w14:textId="27DF63B4" w:rsidR="00E2481F" w:rsidRPr="00364F6B" w:rsidRDefault="00E2481F" w:rsidP="00E2481F">
      <w:pPr>
        <w:widowControl w:val="0"/>
        <w:autoSpaceDE w:val="0"/>
        <w:autoSpaceDN w:val="0"/>
        <w:adjustRightInd w:val="0"/>
        <w:spacing w:after="240" w:line="360" w:lineRule="atLeast"/>
        <w:rPr>
          <w:rFonts w:cs="Times"/>
          <w:color w:val="000000"/>
          <w:sz w:val="28"/>
          <w:szCs w:val="28"/>
        </w:rPr>
      </w:pPr>
      <w:r w:rsidRPr="00364F6B">
        <w:rPr>
          <w:rFonts w:cs="Arial"/>
          <w:b/>
          <w:bCs/>
          <w:color w:val="000000"/>
          <w:sz w:val="32"/>
          <w:szCs w:val="32"/>
        </w:rPr>
        <w:t xml:space="preserve">Training </w:t>
      </w:r>
    </w:p>
    <w:p w14:paraId="7716CD3B" w14:textId="020C6139" w:rsidR="00E2481F" w:rsidRPr="009114E7" w:rsidRDefault="00364F6B" w:rsidP="00E2481F">
      <w:pPr>
        <w:widowControl w:val="0"/>
        <w:autoSpaceDE w:val="0"/>
        <w:autoSpaceDN w:val="0"/>
        <w:adjustRightInd w:val="0"/>
        <w:spacing w:after="240" w:line="360" w:lineRule="atLeast"/>
        <w:rPr>
          <w:rFonts w:cs="Times"/>
          <w:color w:val="000000"/>
          <w:sz w:val="28"/>
          <w:szCs w:val="28"/>
        </w:rPr>
      </w:pPr>
      <w:r>
        <w:rPr>
          <w:rFonts w:cs="Arial"/>
          <w:color w:val="000000"/>
          <w:sz w:val="28"/>
          <w:szCs w:val="28"/>
        </w:rPr>
        <w:t>The preschool</w:t>
      </w:r>
      <w:r w:rsidR="00E2481F" w:rsidRPr="009114E7">
        <w:rPr>
          <w:rFonts w:cs="Arial"/>
          <w:color w:val="000000"/>
          <w:sz w:val="28"/>
          <w:szCs w:val="28"/>
        </w:rPr>
        <w:t xml:space="preserve"> recognises the importance of training as a key factor in the implementation of an effective inclusion and equality policy. All new staff receive induction training including specific reference to the inclusion and equality policy. T</w:t>
      </w:r>
      <w:r>
        <w:rPr>
          <w:rFonts w:cs="Arial"/>
          <w:color w:val="000000"/>
          <w:sz w:val="28"/>
          <w:szCs w:val="28"/>
        </w:rPr>
        <w:t>he preschool</w:t>
      </w:r>
      <w:r w:rsidR="00E2481F" w:rsidRPr="009114E7">
        <w:rPr>
          <w:rFonts w:cs="Arial"/>
          <w:color w:val="000000"/>
          <w:sz w:val="28"/>
          <w:szCs w:val="28"/>
        </w:rPr>
        <w:t xml:space="preserve"> will strive towards the provision of inclusion, equality and diversity training for all staff on an annual basis. </w:t>
      </w:r>
    </w:p>
    <w:p w14:paraId="1EB811EA" w14:textId="77777777" w:rsidR="00541E27" w:rsidRDefault="00541E27" w:rsidP="00E2481F">
      <w:pPr>
        <w:widowControl w:val="0"/>
        <w:autoSpaceDE w:val="0"/>
        <w:autoSpaceDN w:val="0"/>
        <w:adjustRightInd w:val="0"/>
        <w:spacing w:after="240" w:line="360" w:lineRule="atLeast"/>
        <w:rPr>
          <w:rFonts w:cs="Arial"/>
          <w:b/>
          <w:bCs/>
          <w:color w:val="000000"/>
          <w:sz w:val="32"/>
          <w:szCs w:val="32"/>
        </w:rPr>
      </w:pPr>
    </w:p>
    <w:p w14:paraId="40CC4061" w14:textId="77777777" w:rsidR="00E2481F" w:rsidRPr="00364F6B" w:rsidRDefault="00E2481F" w:rsidP="00E2481F">
      <w:pPr>
        <w:widowControl w:val="0"/>
        <w:autoSpaceDE w:val="0"/>
        <w:autoSpaceDN w:val="0"/>
        <w:adjustRightInd w:val="0"/>
        <w:spacing w:after="240" w:line="360" w:lineRule="atLeast"/>
        <w:rPr>
          <w:rFonts w:cs="Times"/>
          <w:color w:val="000000"/>
          <w:sz w:val="32"/>
          <w:szCs w:val="32"/>
        </w:rPr>
      </w:pPr>
      <w:bookmarkStart w:id="0" w:name="_GoBack"/>
      <w:bookmarkEnd w:id="0"/>
      <w:r w:rsidRPr="00364F6B">
        <w:rPr>
          <w:rFonts w:cs="Arial"/>
          <w:b/>
          <w:bCs/>
          <w:color w:val="000000"/>
          <w:sz w:val="32"/>
          <w:szCs w:val="32"/>
        </w:rPr>
        <w:lastRenderedPageBreak/>
        <w:t xml:space="preserve">Early learning framework </w:t>
      </w:r>
    </w:p>
    <w:p w14:paraId="76CEA206" w14:textId="05030F90" w:rsidR="00E2481F" w:rsidRPr="009114E7" w:rsidRDefault="00E2481F" w:rsidP="00E2481F">
      <w:pPr>
        <w:widowControl w:val="0"/>
        <w:autoSpaceDE w:val="0"/>
        <w:autoSpaceDN w:val="0"/>
        <w:adjustRightInd w:val="0"/>
        <w:spacing w:after="240" w:line="360" w:lineRule="atLeast"/>
        <w:rPr>
          <w:rFonts w:cs="Times"/>
          <w:color w:val="000000"/>
          <w:sz w:val="28"/>
          <w:szCs w:val="28"/>
        </w:rPr>
      </w:pPr>
      <w:r w:rsidRPr="009114E7">
        <w:rPr>
          <w:rFonts w:cs="Arial"/>
          <w:color w:val="000000"/>
          <w:sz w:val="28"/>
          <w:szCs w:val="28"/>
        </w:rPr>
        <w:t>Early learning oppo</w:t>
      </w:r>
      <w:r w:rsidR="000C2339">
        <w:rPr>
          <w:rFonts w:cs="Arial"/>
          <w:color w:val="000000"/>
          <w:sz w:val="28"/>
          <w:szCs w:val="28"/>
        </w:rPr>
        <w:t>rtunities offered in the preschool</w:t>
      </w:r>
      <w:r w:rsidRPr="009114E7">
        <w:rPr>
          <w:rFonts w:cs="Arial"/>
          <w:color w:val="000000"/>
          <w:sz w:val="28"/>
          <w:szCs w:val="28"/>
        </w:rPr>
        <w:t xml:space="preserve"> encourage children to develop positive attitudes to people who are different from them. It encourages children to empathise with others and to begin to develop the skills of critical thinking. </w:t>
      </w:r>
    </w:p>
    <w:p w14:paraId="702AC9BF" w14:textId="77777777" w:rsidR="00E2481F" w:rsidRPr="009114E7" w:rsidRDefault="00E2481F" w:rsidP="00E2481F">
      <w:pPr>
        <w:widowControl w:val="0"/>
        <w:autoSpaceDE w:val="0"/>
        <w:autoSpaceDN w:val="0"/>
        <w:adjustRightInd w:val="0"/>
        <w:spacing w:after="240" w:line="360" w:lineRule="atLeast"/>
        <w:rPr>
          <w:rFonts w:cs="Times"/>
          <w:color w:val="000000"/>
          <w:sz w:val="28"/>
          <w:szCs w:val="28"/>
        </w:rPr>
      </w:pPr>
      <w:r w:rsidRPr="009114E7">
        <w:rPr>
          <w:rFonts w:cs="Arial"/>
          <w:b/>
          <w:bCs/>
          <w:color w:val="000000"/>
          <w:sz w:val="28"/>
          <w:szCs w:val="28"/>
        </w:rPr>
        <w:t xml:space="preserve">We do this by: </w:t>
      </w:r>
    </w:p>
    <w:p w14:paraId="348A911C" w14:textId="6178C61A" w:rsidR="00E2481F" w:rsidRPr="009114E7" w:rsidRDefault="00E2481F" w:rsidP="00E2481F">
      <w:pPr>
        <w:widowControl w:val="0"/>
        <w:numPr>
          <w:ilvl w:val="0"/>
          <w:numId w:val="4"/>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 xml:space="preserve">Making children feel valued and good about themselves </w:t>
      </w:r>
      <w:r w:rsidRPr="009114E7">
        <w:rPr>
          <w:rFonts w:ascii="MS Mincho" w:eastAsia="MS Mincho" w:hAnsi="MS Mincho" w:cs="MS Mincho"/>
          <w:color w:val="000000"/>
          <w:sz w:val="28"/>
          <w:szCs w:val="28"/>
        </w:rPr>
        <w:t> </w:t>
      </w:r>
    </w:p>
    <w:p w14:paraId="42EDA83A" w14:textId="36EAB109" w:rsidR="00E2481F" w:rsidRPr="009114E7" w:rsidRDefault="00E2481F" w:rsidP="00E2481F">
      <w:pPr>
        <w:widowControl w:val="0"/>
        <w:numPr>
          <w:ilvl w:val="0"/>
          <w:numId w:val="4"/>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000C2339">
        <w:rPr>
          <w:rFonts w:cs="Times"/>
          <w:color w:val="000000"/>
          <w:sz w:val="28"/>
          <w:szCs w:val="28"/>
        </w:rPr>
        <w:t>E</w:t>
      </w:r>
      <w:r w:rsidRPr="009114E7">
        <w:rPr>
          <w:rFonts w:cs="Arial"/>
          <w:color w:val="000000"/>
          <w:sz w:val="28"/>
          <w:szCs w:val="28"/>
        </w:rPr>
        <w:t xml:space="preserve">nsuring that all children have equal access to early learning and play opportunities </w:t>
      </w:r>
      <w:r w:rsidRPr="009114E7">
        <w:rPr>
          <w:rFonts w:ascii="MS Mincho" w:eastAsia="MS Mincho" w:hAnsi="MS Mincho" w:cs="MS Mincho"/>
          <w:color w:val="000000"/>
          <w:sz w:val="28"/>
          <w:szCs w:val="28"/>
        </w:rPr>
        <w:t> </w:t>
      </w:r>
    </w:p>
    <w:p w14:paraId="325B96BB" w14:textId="6430D957" w:rsidR="00E2481F" w:rsidRPr="009114E7" w:rsidRDefault="00E2481F" w:rsidP="00E2481F">
      <w:pPr>
        <w:widowControl w:val="0"/>
        <w:numPr>
          <w:ilvl w:val="0"/>
          <w:numId w:val="4"/>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 xml:space="preserve">Reflecting the widest possible range of communities in the choice of </w:t>
      </w:r>
      <w:r w:rsidR="000C2339">
        <w:rPr>
          <w:rFonts w:ascii="MS Mincho" w:eastAsia="MS Mincho" w:hAnsi="MS Mincho" w:cs="MS Mincho"/>
          <w:color w:val="000000"/>
          <w:sz w:val="28"/>
          <w:szCs w:val="28"/>
        </w:rPr>
        <w:t>r</w:t>
      </w:r>
      <w:r w:rsidRPr="009114E7">
        <w:rPr>
          <w:rFonts w:cs="Arial"/>
          <w:color w:val="000000"/>
          <w:sz w:val="28"/>
          <w:szCs w:val="28"/>
        </w:rPr>
        <w:t xml:space="preserve">esources </w:t>
      </w:r>
      <w:r w:rsidRPr="009114E7">
        <w:rPr>
          <w:rFonts w:ascii="MS Mincho" w:eastAsia="MS Mincho" w:hAnsi="MS Mincho" w:cs="MS Mincho"/>
          <w:color w:val="000000"/>
          <w:sz w:val="28"/>
          <w:szCs w:val="28"/>
        </w:rPr>
        <w:t> </w:t>
      </w:r>
    </w:p>
    <w:p w14:paraId="0F73C721" w14:textId="77777777" w:rsidR="000C2339" w:rsidRPr="000C2339" w:rsidRDefault="00E2481F" w:rsidP="000C2339">
      <w:pPr>
        <w:widowControl w:val="0"/>
        <w:numPr>
          <w:ilvl w:val="0"/>
          <w:numId w:val="4"/>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000C2339">
        <w:rPr>
          <w:rFonts w:cs="Times"/>
          <w:color w:val="000000"/>
          <w:kern w:val="1"/>
          <w:sz w:val="28"/>
          <w:szCs w:val="28"/>
        </w:rPr>
        <w:t xml:space="preserve">        </w:t>
      </w:r>
      <w:r w:rsidRPr="009114E7">
        <w:rPr>
          <w:rFonts w:cs="Arial"/>
          <w:color w:val="000000"/>
          <w:sz w:val="28"/>
          <w:szCs w:val="28"/>
        </w:rPr>
        <w:t>Avoiding stereotypical or derogatory images in the selection of materials</w:t>
      </w:r>
    </w:p>
    <w:p w14:paraId="1C0F033E" w14:textId="25870381" w:rsidR="00E2481F" w:rsidRPr="000C2339" w:rsidRDefault="000C2339" w:rsidP="000C2339">
      <w:pPr>
        <w:widowControl w:val="0"/>
        <w:numPr>
          <w:ilvl w:val="0"/>
          <w:numId w:val="4"/>
        </w:numPr>
        <w:tabs>
          <w:tab w:val="left" w:pos="220"/>
          <w:tab w:val="left" w:pos="720"/>
        </w:tabs>
        <w:autoSpaceDE w:val="0"/>
        <w:autoSpaceDN w:val="0"/>
        <w:adjustRightInd w:val="0"/>
        <w:spacing w:after="240" w:line="360" w:lineRule="atLeast"/>
        <w:ind w:hanging="720"/>
        <w:rPr>
          <w:rFonts w:cs="Times"/>
          <w:color w:val="000000"/>
          <w:sz w:val="28"/>
          <w:szCs w:val="28"/>
        </w:rPr>
      </w:pPr>
      <w:r>
        <w:rPr>
          <w:rFonts w:cs="Arial"/>
          <w:color w:val="000000"/>
          <w:sz w:val="28"/>
          <w:szCs w:val="28"/>
        </w:rPr>
        <w:t xml:space="preserve">           </w:t>
      </w:r>
      <w:r w:rsidR="00E2481F" w:rsidRPr="000C2339">
        <w:rPr>
          <w:rFonts w:cs="Arial"/>
          <w:color w:val="000000"/>
          <w:sz w:val="28"/>
          <w:szCs w:val="28"/>
        </w:rPr>
        <w:t xml:space="preserve">Acknowledging and celebrating a wide range of religions, beliefs and festivals </w:t>
      </w:r>
      <w:r w:rsidR="00E2481F" w:rsidRPr="000C2339">
        <w:rPr>
          <w:rFonts w:ascii="MS Mincho" w:eastAsia="MS Mincho" w:hAnsi="MS Mincho" w:cs="MS Mincho"/>
          <w:color w:val="000000"/>
          <w:sz w:val="28"/>
          <w:szCs w:val="28"/>
        </w:rPr>
        <w:t> </w:t>
      </w:r>
    </w:p>
    <w:p w14:paraId="06FC1C7F" w14:textId="5E40B233" w:rsidR="00E2481F" w:rsidRPr="009114E7" w:rsidRDefault="00E2481F" w:rsidP="00E2481F">
      <w:pPr>
        <w:widowControl w:val="0"/>
        <w:numPr>
          <w:ilvl w:val="0"/>
          <w:numId w:val="4"/>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000C2339">
        <w:rPr>
          <w:rFonts w:cs="Times"/>
          <w:color w:val="000000"/>
          <w:kern w:val="1"/>
          <w:sz w:val="28"/>
          <w:szCs w:val="28"/>
        </w:rPr>
        <w:t xml:space="preserve">        </w:t>
      </w:r>
      <w:r w:rsidRPr="009114E7">
        <w:rPr>
          <w:rFonts w:cs="Arial"/>
          <w:color w:val="000000"/>
          <w:sz w:val="28"/>
          <w:szCs w:val="28"/>
        </w:rPr>
        <w:t xml:space="preserve">Creating an environment of mutual respect and empathy </w:t>
      </w:r>
      <w:r w:rsidRPr="009114E7">
        <w:rPr>
          <w:rFonts w:ascii="MS Mincho" w:eastAsia="MS Mincho" w:hAnsi="MS Mincho" w:cs="MS Mincho"/>
          <w:color w:val="000000"/>
          <w:sz w:val="28"/>
          <w:szCs w:val="28"/>
        </w:rPr>
        <w:t> </w:t>
      </w:r>
    </w:p>
    <w:p w14:paraId="10DDE5BE" w14:textId="2440ECD0" w:rsidR="00E2481F" w:rsidRPr="009114E7" w:rsidRDefault="00E2481F" w:rsidP="00E2481F">
      <w:pPr>
        <w:widowControl w:val="0"/>
        <w:numPr>
          <w:ilvl w:val="0"/>
          <w:numId w:val="4"/>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000C2339">
        <w:rPr>
          <w:rFonts w:cs="Times"/>
          <w:color w:val="000000"/>
          <w:kern w:val="1"/>
          <w:sz w:val="28"/>
          <w:szCs w:val="28"/>
        </w:rPr>
        <w:t xml:space="preserve">         </w:t>
      </w:r>
      <w:r w:rsidRPr="009114E7">
        <w:rPr>
          <w:rFonts w:cs="Arial"/>
          <w:color w:val="000000"/>
          <w:sz w:val="28"/>
          <w:szCs w:val="28"/>
        </w:rPr>
        <w:t xml:space="preserve">Helping children to understand that discriminatory behaviour and remarks are unacceptable </w:t>
      </w:r>
      <w:r w:rsidRPr="009114E7">
        <w:rPr>
          <w:rFonts w:ascii="MS Mincho" w:eastAsia="MS Mincho" w:hAnsi="MS Mincho" w:cs="MS Mincho"/>
          <w:color w:val="000000"/>
          <w:sz w:val="28"/>
          <w:szCs w:val="28"/>
        </w:rPr>
        <w:t> </w:t>
      </w:r>
    </w:p>
    <w:p w14:paraId="2BC366F1" w14:textId="27074E17" w:rsidR="00E2481F" w:rsidRPr="009114E7" w:rsidRDefault="00E2481F" w:rsidP="00E2481F">
      <w:pPr>
        <w:widowControl w:val="0"/>
        <w:numPr>
          <w:ilvl w:val="0"/>
          <w:numId w:val="4"/>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000C2339">
        <w:rPr>
          <w:rFonts w:cs="Times"/>
          <w:color w:val="000000"/>
          <w:sz w:val="28"/>
          <w:szCs w:val="28"/>
        </w:rPr>
        <w:t>E</w:t>
      </w:r>
      <w:r w:rsidRPr="009114E7">
        <w:rPr>
          <w:rFonts w:cs="Arial"/>
          <w:color w:val="000000"/>
          <w:sz w:val="28"/>
          <w:szCs w:val="28"/>
        </w:rPr>
        <w:t xml:space="preserve">nsuring that all early learning opportunities offered are inclusive of children with learning difficulties and/or disabilities and children from disadvantaged backgrounds </w:t>
      </w:r>
      <w:r w:rsidRPr="009114E7">
        <w:rPr>
          <w:rFonts w:ascii="MS Mincho" w:eastAsia="MS Mincho" w:hAnsi="MS Mincho" w:cs="MS Mincho"/>
          <w:color w:val="000000"/>
          <w:sz w:val="28"/>
          <w:szCs w:val="28"/>
        </w:rPr>
        <w:t> </w:t>
      </w:r>
    </w:p>
    <w:p w14:paraId="0250F8E2" w14:textId="11533DA0" w:rsidR="00E2481F" w:rsidRPr="009114E7" w:rsidRDefault="00E2481F" w:rsidP="00E2481F">
      <w:pPr>
        <w:widowControl w:val="0"/>
        <w:numPr>
          <w:ilvl w:val="0"/>
          <w:numId w:val="4"/>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 xml:space="preserve">Ensuring that children whose first language is not English have full access to early learning opportunities and are supported in their learning </w:t>
      </w:r>
      <w:r w:rsidRPr="009114E7">
        <w:rPr>
          <w:rFonts w:ascii="MS Mincho" w:eastAsia="MS Mincho" w:hAnsi="MS Mincho" w:cs="MS Mincho"/>
          <w:color w:val="000000"/>
          <w:sz w:val="28"/>
          <w:szCs w:val="28"/>
        </w:rPr>
        <w:t> </w:t>
      </w:r>
    </w:p>
    <w:p w14:paraId="77689498" w14:textId="7BEA33B5" w:rsidR="00E2481F" w:rsidRPr="009114E7" w:rsidRDefault="00E2481F" w:rsidP="00E2481F">
      <w:pPr>
        <w:widowControl w:val="0"/>
        <w:numPr>
          <w:ilvl w:val="0"/>
          <w:numId w:val="4"/>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 xml:space="preserve">Working in partnership with all families to ensure they understand the policy and challenge any discriminatory comments made </w:t>
      </w:r>
      <w:r w:rsidRPr="009114E7">
        <w:rPr>
          <w:rFonts w:ascii="MS Mincho" w:eastAsia="MS Mincho" w:hAnsi="MS Mincho" w:cs="MS Mincho"/>
          <w:color w:val="000000"/>
          <w:sz w:val="28"/>
          <w:szCs w:val="28"/>
        </w:rPr>
        <w:t> </w:t>
      </w:r>
    </w:p>
    <w:p w14:paraId="021988A8" w14:textId="62CE9E56" w:rsidR="00E2481F" w:rsidRPr="009114E7" w:rsidRDefault="00E2481F" w:rsidP="00E2481F">
      <w:pPr>
        <w:widowControl w:val="0"/>
        <w:numPr>
          <w:ilvl w:val="0"/>
          <w:numId w:val="4"/>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 xml:space="preserve">Ensuring the medical, cultural and dietary needs of children are met </w:t>
      </w:r>
      <w:r w:rsidRPr="009114E7">
        <w:rPr>
          <w:rFonts w:ascii="MS Mincho" w:eastAsia="MS Mincho" w:hAnsi="MS Mincho" w:cs="MS Mincho"/>
          <w:color w:val="000000"/>
          <w:sz w:val="28"/>
          <w:szCs w:val="28"/>
        </w:rPr>
        <w:t> </w:t>
      </w:r>
    </w:p>
    <w:p w14:paraId="289C3BC5" w14:textId="4B81F2CF" w:rsidR="00E2481F" w:rsidRPr="009114E7" w:rsidRDefault="00E2481F" w:rsidP="00E2481F">
      <w:pPr>
        <w:widowControl w:val="0"/>
        <w:numPr>
          <w:ilvl w:val="0"/>
          <w:numId w:val="4"/>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 xml:space="preserve">Identifying a key person to each child who will continuously observe, assess and plan for children’s learning and development </w:t>
      </w:r>
      <w:r w:rsidRPr="009114E7">
        <w:rPr>
          <w:rFonts w:ascii="MS Mincho" w:eastAsia="MS Mincho" w:hAnsi="MS Mincho" w:cs="MS Mincho"/>
          <w:color w:val="000000"/>
          <w:sz w:val="28"/>
          <w:szCs w:val="28"/>
        </w:rPr>
        <w:t> </w:t>
      </w:r>
    </w:p>
    <w:p w14:paraId="024D3A8A" w14:textId="3447589F" w:rsidR="00E2481F" w:rsidRPr="000C2339" w:rsidRDefault="00E2481F" w:rsidP="00E2481F">
      <w:pPr>
        <w:widowControl w:val="0"/>
        <w:numPr>
          <w:ilvl w:val="0"/>
          <w:numId w:val="4"/>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 xml:space="preserve">Helping children to learn about a range of food and cultural approaches </w:t>
      </w:r>
      <w:r w:rsidRPr="009114E7">
        <w:rPr>
          <w:rFonts w:cs="Arial"/>
          <w:color w:val="000000"/>
          <w:sz w:val="28"/>
          <w:szCs w:val="28"/>
        </w:rPr>
        <w:lastRenderedPageBreak/>
        <w:t xml:space="preserve">to </w:t>
      </w:r>
      <w:r w:rsidRPr="009114E7">
        <w:rPr>
          <w:rFonts w:ascii="MS Mincho" w:eastAsia="MS Mincho" w:hAnsi="MS Mincho" w:cs="MS Mincho"/>
          <w:color w:val="000000"/>
          <w:sz w:val="28"/>
          <w:szCs w:val="28"/>
        </w:rPr>
        <w:t> </w:t>
      </w:r>
      <w:r w:rsidRPr="009114E7">
        <w:rPr>
          <w:rFonts w:cs="Arial"/>
          <w:color w:val="000000"/>
          <w:sz w:val="28"/>
          <w:szCs w:val="28"/>
        </w:rPr>
        <w:t xml:space="preserve">meal times and to respect the differences among them. </w:t>
      </w:r>
      <w:r w:rsidRPr="009114E7">
        <w:rPr>
          <w:rFonts w:ascii="MS Mincho" w:eastAsia="MS Mincho" w:hAnsi="MS Mincho" w:cs="MS Mincho"/>
          <w:color w:val="000000"/>
          <w:sz w:val="28"/>
          <w:szCs w:val="28"/>
        </w:rPr>
        <w:t> </w:t>
      </w:r>
    </w:p>
    <w:p w14:paraId="67CB6BF7" w14:textId="77777777" w:rsidR="00E2481F" w:rsidRPr="009114E7" w:rsidRDefault="00E2481F" w:rsidP="00E2481F">
      <w:pPr>
        <w:widowControl w:val="0"/>
        <w:autoSpaceDE w:val="0"/>
        <w:autoSpaceDN w:val="0"/>
        <w:adjustRightInd w:val="0"/>
        <w:spacing w:after="240" w:line="360" w:lineRule="atLeast"/>
        <w:rPr>
          <w:rFonts w:cs="Times"/>
          <w:color w:val="000000"/>
          <w:sz w:val="28"/>
          <w:szCs w:val="28"/>
        </w:rPr>
      </w:pPr>
      <w:r w:rsidRPr="009114E7">
        <w:rPr>
          <w:rFonts w:cs="Times"/>
          <w:i/>
          <w:iCs/>
          <w:color w:val="0000FF"/>
          <w:sz w:val="28"/>
          <w:szCs w:val="28"/>
        </w:rPr>
        <w:t xml:space="preserve"> </w:t>
      </w:r>
    </w:p>
    <w:p w14:paraId="01F9C68B" w14:textId="77777777" w:rsidR="00E2481F" w:rsidRPr="009114E7" w:rsidRDefault="00E2481F" w:rsidP="00E2481F">
      <w:pPr>
        <w:widowControl w:val="0"/>
        <w:autoSpaceDE w:val="0"/>
        <w:autoSpaceDN w:val="0"/>
        <w:adjustRightInd w:val="0"/>
        <w:spacing w:after="240" w:line="360" w:lineRule="atLeast"/>
        <w:rPr>
          <w:rFonts w:cs="Times"/>
          <w:color w:val="000000"/>
          <w:sz w:val="28"/>
          <w:szCs w:val="28"/>
        </w:rPr>
      </w:pPr>
      <w:r w:rsidRPr="009114E7">
        <w:rPr>
          <w:rFonts w:cs="Arial"/>
          <w:b/>
          <w:bCs/>
          <w:color w:val="000000"/>
          <w:sz w:val="28"/>
          <w:szCs w:val="28"/>
        </w:rPr>
        <w:t xml:space="preserve">Information and meetings </w:t>
      </w:r>
    </w:p>
    <w:p w14:paraId="66426483" w14:textId="6E7BAB6D" w:rsidR="00E2481F" w:rsidRPr="009114E7" w:rsidRDefault="000C2339" w:rsidP="00E2481F">
      <w:pPr>
        <w:widowControl w:val="0"/>
        <w:autoSpaceDE w:val="0"/>
        <w:autoSpaceDN w:val="0"/>
        <w:adjustRightInd w:val="0"/>
        <w:spacing w:after="240" w:line="360" w:lineRule="atLeast"/>
        <w:rPr>
          <w:rFonts w:cs="Times"/>
          <w:color w:val="000000"/>
          <w:sz w:val="28"/>
          <w:szCs w:val="28"/>
        </w:rPr>
      </w:pPr>
      <w:r>
        <w:rPr>
          <w:rFonts w:cs="Arial"/>
          <w:color w:val="000000"/>
          <w:sz w:val="28"/>
          <w:szCs w:val="28"/>
        </w:rPr>
        <w:t>Information about the preschool</w:t>
      </w:r>
      <w:r w:rsidR="00E2481F" w:rsidRPr="009114E7">
        <w:rPr>
          <w:rFonts w:cs="Arial"/>
          <w:color w:val="000000"/>
          <w:sz w:val="28"/>
          <w:szCs w:val="28"/>
        </w:rPr>
        <w:t xml:space="preserve">, its activities and their children’s development will be given in a variety of ways according to individual needs (written, verbal and translated), to ensure that all parents can access the information they need. </w:t>
      </w:r>
    </w:p>
    <w:p w14:paraId="1C16E144" w14:textId="6ED584B8" w:rsidR="00E2481F" w:rsidRPr="009114E7" w:rsidRDefault="00E2481F" w:rsidP="00E2481F">
      <w:pPr>
        <w:widowControl w:val="0"/>
        <w:autoSpaceDE w:val="0"/>
        <w:autoSpaceDN w:val="0"/>
        <w:adjustRightInd w:val="0"/>
        <w:spacing w:after="240" w:line="360" w:lineRule="atLeast"/>
        <w:rPr>
          <w:rFonts w:cs="Times"/>
          <w:color w:val="000000"/>
          <w:sz w:val="28"/>
          <w:szCs w:val="28"/>
        </w:rPr>
      </w:pPr>
      <w:r w:rsidRPr="009114E7">
        <w:rPr>
          <w:rFonts w:cs="Arial"/>
          <w:color w:val="000000"/>
          <w:sz w:val="28"/>
          <w:szCs w:val="28"/>
        </w:rPr>
        <w:t>Wherever possible, meetings will be arranged to give all families options to attend and contribute their ideas a</w:t>
      </w:r>
      <w:r w:rsidR="000C2339">
        <w:rPr>
          <w:rFonts w:cs="Arial"/>
          <w:color w:val="000000"/>
          <w:sz w:val="28"/>
          <w:szCs w:val="28"/>
        </w:rPr>
        <w:t>bout the running of the preschool.</w:t>
      </w:r>
      <w:r w:rsidRPr="009114E7">
        <w:rPr>
          <w:rFonts w:cs="Arial"/>
          <w:color w:val="000000"/>
          <w:sz w:val="28"/>
          <w:szCs w:val="28"/>
        </w:rPr>
        <w:t xml:space="preserve"> </w:t>
      </w:r>
    </w:p>
    <w:p w14:paraId="34CCB8DB" w14:textId="77777777" w:rsidR="00E2481F" w:rsidRPr="009114E7" w:rsidRDefault="00E2481F" w:rsidP="00E2481F">
      <w:pPr>
        <w:widowControl w:val="0"/>
        <w:autoSpaceDE w:val="0"/>
        <w:autoSpaceDN w:val="0"/>
        <w:adjustRightInd w:val="0"/>
        <w:spacing w:after="240" w:line="360" w:lineRule="atLeast"/>
        <w:rPr>
          <w:rFonts w:cs="Arial"/>
          <w:color w:val="000000"/>
          <w:sz w:val="28"/>
          <w:szCs w:val="28"/>
        </w:rPr>
      </w:pPr>
    </w:p>
    <w:p w14:paraId="2CDC8A84" w14:textId="77777777" w:rsidR="00E2481F" w:rsidRPr="009114E7" w:rsidRDefault="00E2481F" w:rsidP="00E2481F">
      <w:pPr>
        <w:widowControl w:val="0"/>
        <w:autoSpaceDE w:val="0"/>
        <w:autoSpaceDN w:val="0"/>
        <w:adjustRightInd w:val="0"/>
        <w:spacing w:after="240" w:line="360" w:lineRule="atLeast"/>
        <w:rPr>
          <w:rFonts w:cs="Arial"/>
          <w:color w:val="000000"/>
          <w:sz w:val="28"/>
          <w:szCs w:val="28"/>
        </w:rPr>
      </w:pPr>
    </w:p>
    <w:p w14:paraId="23BAC571" w14:textId="77777777" w:rsidR="00E2481F" w:rsidRPr="009114E7" w:rsidRDefault="00E2481F" w:rsidP="00E2481F">
      <w:pPr>
        <w:widowControl w:val="0"/>
        <w:autoSpaceDE w:val="0"/>
        <w:autoSpaceDN w:val="0"/>
        <w:adjustRightInd w:val="0"/>
        <w:spacing w:after="240" w:line="360" w:lineRule="atLeast"/>
        <w:rPr>
          <w:rFonts w:cs="Arial"/>
          <w:color w:val="000000"/>
          <w:sz w:val="28"/>
          <w:szCs w:val="28"/>
        </w:rPr>
      </w:pPr>
    </w:p>
    <w:p w14:paraId="4F355192" w14:textId="77777777" w:rsidR="00E2481F" w:rsidRPr="009114E7" w:rsidRDefault="00E2481F" w:rsidP="00E2481F">
      <w:pPr>
        <w:widowControl w:val="0"/>
        <w:autoSpaceDE w:val="0"/>
        <w:autoSpaceDN w:val="0"/>
        <w:adjustRightInd w:val="0"/>
        <w:spacing w:after="240" w:line="360" w:lineRule="atLeast"/>
        <w:rPr>
          <w:rFonts w:cs="Arial"/>
          <w:color w:val="000000"/>
          <w:sz w:val="28"/>
          <w:szCs w:val="28"/>
        </w:rPr>
      </w:pPr>
    </w:p>
    <w:p w14:paraId="4B873FDB" w14:textId="77777777" w:rsidR="00E2481F" w:rsidRPr="009114E7" w:rsidRDefault="00E2481F" w:rsidP="00E2481F">
      <w:pPr>
        <w:widowControl w:val="0"/>
        <w:autoSpaceDE w:val="0"/>
        <w:autoSpaceDN w:val="0"/>
        <w:adjustRightInd w:val="0"/>
        <w:spacing w:after="240" w:line="360" w:lineRule="atLeast"/>
        <w:rPr>
          <w:rFonts w:cs="Arial"/>
          <w:color w:val="000000"/>
          <w:sz w:val="28"/>
          <w:szCs w:val="28"/>
        </w:rPr>
      </w:pPr>
    </w:p>
    <w:p w14:paraId="1EA98B07" w14:textId="77777777" w:rsidR="00E2481F" w:rsidRPr="009114E7" w:rsidRDefault="00E2481F" w:rsidP="00E2481F">
      <w:pPr>
        <w:widowControl w:val="0"/>
        <w:autoSpaceDE w:val="0"/>
        <w:autoSpaceDN w:val="0"/>
        <w:adjustRightInd w:val="0"/>
        <w:spacing w:after="240" w:line="360" w:lineRule="atLeast"/>
        <w:rPr>
          <w:rFonts w:cs="Arial"/>
          <w:color w:val="000000"/>
          <w:sz w:val="28"/>
          <w:szCs w:val="28"/>
        </w:rPr>
      </w:pPr>
    </w:p>
    <w:p w14:paraId="6947568B" w14:textId="77777777" w:rsidR="00502549" w:rsidRDefault="00A97497"/>
    <w:sectPr w:rsidR="00502549" w:rsidSect="003426DE">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4EC92" w14:textId="77777777" w:rsidR="00A97497" w:rsidRDefault="00A97497" w:rsidP="000C2339">
      <w:r>
        <w:separator/>
      </w:r>
    </w:p>
  </w:endnote>
  <w:endnote w:type="continuationSeparator" w:id="0">
    <w:p w14:paraId="3BDDBA4B" w14:textId="77777777" w:rsidR="00A97497" w:rsidRDefault="00A97497" w:rsidP="000C2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4277644" w14:textId="77777777" w:rsidR="000C2339" w:rsidRDefault="000C2339" w:rsidP="00BC086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28613E" w14:textId="77777777" w:rsidR="000C2339" w:rsidRDefault="000C2339" w:rsidP="000C233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F6206C6" w14:textId="77777777" w:rsidR="000C2339" w:rsidRDefault="000C2339" w:rsidP="00BC086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7497">
      <w:rPr>
        <w:rStyle w:val="PageNumber"/>
        <w:noProof/>
      </w:rPr>
      <w:t>1</w:t>
    </w:r>
    <w:r>
      <w:rPr>
        <w:rStyle w:val="PageNumber"/>
      </w:rPr>
      <w:fldChar w:fldCharType="end"/>
    </w:r>
  </w:p>
  <w:p w14:paraId="2FC7CF22" w14:textId="77777777" w:rsidR="000C2339" w:rsidRDefault="000C2339" w:rsidP="000C2339">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A931787" w14:textId="77777777" w:rsidR="00631C5E" w:rsidRDefault="00631C5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2875F" w14:textId="77777777" w:rsidR="00A97497" w:rsidRDefault="00A97497" w:rsidP="000C2339">
      <w:r>
        <w:separator/>
      </w:r>
    </w:p>
  </w:footnote>
  <w:footnote w:type="continuationSeparator" w:id="0">
    <w:p w14:paraId="4FA94C4A" w14:textId="77777777" w:rsidR="00A97497" w:rsidRDefault="00A97497" w:rsidP="000C23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994F0BC" w14:textId="751C5ADB" w:rsidR="00631C5E" w:rsidRDefault="00A97497">
    <w:pPr>
      <w:pStyle w:val="Header"/>
    </w:pPr>
    <w:r>
      <w:rPr>
        <w:noProof/>
      </w:rPr>
      <w:pict w14:anchorId="1345BAC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82.85pt;height:52.95pt;rotation:315;z-index:-251655168;mso-position-horizontal:center;mso-position-horizontal-relative:margin;mso-position-vertical:center;mso-position-vertical-relative:margin" o:allowincell="f" fillcolor="silver" stroked="f">
          <v:textpath style="font-family:&quot;Calibri&quot;;font-size:1pt" string="TOP PLACE PRESCHOOL"/>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E30E986" w14:textId="3A7E986A" w:rsidR="00631C5E" w:rsidRDefault="00A97497">
    <w:pPr>
      <w:pStyle w:val="Header"/>
    </w:pPr>
    <w:r>
      <w:rPr>
        <w:noProof/>
      </w:rPr>
      <w:pict w14:anchorId="7F7EB1F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82.85pt;height:52.95pt;rotation:315;z-index:-251657216;mso-position-horizontal:center;mso-position-horizontal-relative:margin;mso-position-vertical:center;mso-position-vertical-relative:margin" o:allowincell="f" fillcolor="silver" stroked="f">
          <v:textpath style="font-family:&quot;Calibri&quot;;font-size:1pt" string="TOP PLACE PRESCHOOL"/>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8BBEC38" w14:textId="618817DD" w:rsidR="00631C5E" w:rsidRDefault="00A97497">
    <w:pPr>
      <w:pStyle w:val="Header"/>
    </w:pPr>
    <w:r>
      <w:rPr>
        <w:noProof/>
      </w:rPr>
      <w:pict w14:anchorId="21D41DC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82.85pt;height:52.95pt;rotation:315;z-index:-251653120;mso-position-horizontal:center;mso-position-horizontal-relative:margin;mso-position-vertical:center;mso-position-vertical-relative:margin" o:allowincell="f" fillcolor="silver" stroked="f">
          <v:textpath style="font-family:&quot;Calibri&quot;;font-size:1pt" string="TOP PLACE PRESCHOOL"/>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81F"/>
    <w:rsid w:val="000C2339"/>
    <w:rsid w:val="003426DE"/>
    <w:rsid w:val="00364F6B"/>
    <w:rsid w:val="00541E27"/>
    <w:rsid w:val="00631C5E"/>
    <w:rsid w:val="00A7262C"/>
    <w:rsid w:val="00A97497"/>
    <w:rsid w:val="00B306C3"/>
    <w:rsid w:val="00B669D0"/>
    <w:rsid w:val="00E2481F"/>
    <w:rsid w:val="00F37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316C1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248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C2339"/>
    <w:pPr>
      <w:tabs>
        <w:tab w:val="center" w:pos="4513"/>
        <w:tab w:val="right" w:pos="9026"/>
      </w:tabs>
    </w:pPr>
  </w:style>
  <w:style w:type="character" w:customStyle="1" w:styleId="FooterChar">
    <w:name w:val="Footer Char"/>
    <w:basedOn w:val="DefaultParagraphFont"/>
    <w:link w:val="Footer"/>
    <w:uiPriority w:val="99"/>
    <w:rsid w:val="000C2339"/>
  </w:style>
  <w:style w:type="character" w:styleId="PageNumber">
    <w:name w:val="page number"/>
    <w:basedOn w:val="DefaultParagraphFont"/>
    <w:uiPriority w:val="99"/>
    <w:semiHidden/>
    <w:unhideWhenUsed/>
    <w:rsid w:val="000C2339"/>
  </w:style>
  <w:style w:type="paragraph" w:styleId="Header">
    <w:name w:val="header"/>
    <w:basedOn w:val="Normal"/>
    <w:link w:val="HeaderChar"/>
    <w:uiPriority w:val="99"/>
    <w:unhideWhenUsed/>
    <w:rsid w:val="00631C5E"/>
    <w:pPr>
      <w:tabs>
        <w:tab w:val="center" w:pos="4513"/>
        <w:tab w:val="right" w:pos="9026"/>
      </w:tabs>
    </w:pPr>
  </w:style>
  <w:style w:type="character" w:customStyle="1" w:styleId="HeaderChar">
    <w:name w:val="Header Char"/>
    <w:basedOn w:val="DefaultParagraphFont"/>
    <w:link w:val="Header"/>
    <w:uiPriority w:val="99"/>
    <w:rsid w:val="00631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1148</Words>
  <Characters>6548</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Ojuolape</dc:creator>
  <cp:keywords/>
  <dc:description/>
  <cp:lastModifiedBy>Rachael Ojuolape</cp:lastModifiedBy>
  <cp:revision>4</cp:revision>
  <dcterms:created xsi:type="dcterms:W3CDTF">2018-10-30T21:55:00Z</dcterms:created>
  <dcterms:modified xsi:type="dcterms:W3CDTF">2018-11-04T22:31:00Z</dcterms:modified>
</cp:coreProperties>
</file>